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6"/>
        <w:gridCol w:w="564"/>
      </w:tblGrid>
      <w:tr w:rsidR="00807994" w14:paraId="23FE7195" w14:textId="77777777" w:rsidTr="0097298E">
        <w:tc>
          <w:tcPr>
            <w:tcW w:w="4788" w:type="dxa"/>
          </w:tcPr>
          <w:p w14:paraId="7E8CBF5B" w14:textId="77777777" w:rsidR="00A01B1C" w:rsidRDefault="009F1213" w:rsidP="00A01B1C">
            <w:pPr>
              <w:pStyle w:val="Heading1"/>
              <w:outlineLvl w:val="0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363569B" wp14:editId="24FE5825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1609725</wp:posOffset>
                      </wp:positionV>
                      <wp:extent cx="2848610" cy="1076325"/>
                      <wp:effectExtent l="5715" t="9525" r="12700" b="952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861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D9690" w14:textId="77777777" w:rsidR="00807994" w:rsidRPr="00807994" w:rsidRDefault="00807994" w:rsidP="00807994">
                                  <w:pPr>
                                    <w:spacing w:after="0" w:line="259" w:lineRule="auto"/>
                                    <w:ind w:left="135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807994">
                                    <w:rPr>
                                      <w:sz w:val="24"/>
                                    </w:rPr>
                                    <w:t xml:space="preserve">P.O. BOX 5000 </w:t>
                                  </w:r>
                                </w:p>
                                <w:p w14:paraId="2105F73E" w14:textId="77777777" w:rsidR="00807994" w:rsidRPr="00807994" w:rsidRDefault="00807994" w:rsidP="00807994">
                                  <w:pPr>
                                    <w:spacing w:after="0" w:line="259" w:lineRule="auto"/>
                                    <w:ind w:left="1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807994">
                                    <w:rPr>
                                      <w:sz w:val="24"/>
                                    </w:rPr>
                                    <w:t xml:space="preserve">Antigonish, Nova Scotia—B2G 2W5 </w:t>
                                  </w:r>
                                </w:p>
                                <w:p w14:paraId="7CEAD2B2" w14:textId="77777777" w:rsidR="00807994" w:rsidRPr="00F91ABA" w:rsidRDefault="00F91ABA" w:rsidP="00F91ABA">
                                  <w:pPr>
                                    <w:spacing w:after="246" w:line="259" w:lineRule="auto"/>
                                    <w:ind w:left="13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Request for Assistance </w:t>
                                  </w:r>
                                  <w:r w:rsidR="00807994">
                                    <w:rPr>
                                      <w:sz w:val="28"/>
                                    </w:rPr>
                                    <w:t>Form</w:t>
                                  </w:r>
                                  <w:r w:rsidR="00807994">
                                    <w:rPr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  <w:p w14:paraId="57A1FA50" w14:textId="77777777" w:rsidR="00807994" w:rsidRDefault="008079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8.2pt;margin-top:126.75pt;width:224.3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" fillcolor="white [3212]" strokecolor="white [3212]">
                      <v:textbox>
                        <w:txbxContent>
                          <w:p w:rsidR="00807994" w:rsidRPr="00807994" w:rsidRDefault="00807994" w:rsidP="00807994">
                            <w:pPr>
                              <w:spacing w:after="0" w:line="259" w:lineRule="auto"/>
                              <w:ind w:left="135" w:right="3"/>
                              <w:jc w:val="center"/>
                              <w:rPr>
                                <w:sz w:val="24"/>
                              </w:rPr>
                            </w:pPr>
                            <w:r w:rsidRPr="00807994">
                              <w:rPr>
                                <w:sz w:val="24"/>
                              </w:rPr>
                              <w:t xml:space="preserve">P.O. BOX 5000 </w:t>
                            </w:r>
                          </w:p>
                          <w:p w:rsidR="00807994" w:rsidRPr="00807994" w:rsidRDefault="00807994" w:rsidP="00807994">
                            <w:pPr>
                              <w:spacing w:after="0" w:line="259" w:lineRule="auto"/>
                              <w:ind w:left="135"/>
                              <w:jc w:val="center"/>
                              <w:rPr>
                                <w:sz w:val="24"/>
                              </w:rPr>
                            </w:pPr>
                            <w:r w:rsidRPr="00807994">
                              <w:rPr>
                                <w:sz w:val="24"/>
                              </w:rPr>
                              <w:t xml:space="preserve">Antigonish, Nova Scotia—B2G 2W5 </w:t>
                            </w:r>
                          </w:p>
                          <w:p w:rsidR="00807994" w:rsidRPr="00F91ABA" w:rsidRDefault="00F91ABA" w:rsidP="00F91ABA">
                            <w:pPr>
                              <w:spacing w:after="246" w:line="259" w:lineRule="auto"/>
                              <w:ind w:left="13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Request for Assistance </w:t>
                            </w:r>
                            <w:r w:rsidR="00807994">
                              <w:rPr>
                                <w:sz w:val="28"/>
                              </w:rPr>
                              <w:t>Form</w:t>
                            </w:r>
                            <w:r w:rsidR="00807994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807994" w:rsidRDefault="0080799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40F1F" w:rsidRPr="00940F1F"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4C884321" wp14:editId="228431F7">
                  <wp:simplePos x="0" y="0"/>
                  <wp:positionH relativeFrom="column">
                    <wp:posOffset>66675</wp:posOffset>
                  </wp:positionH>
                  <wp:positionV relativeFrom="page">
                    <wp:posOffset>219075</wp:posOffset>
                  </wp:positionV>
                  <wp:extent cx="5448300" cy="1638300"/>
                  <wp:effectExtent l="0" t="0" r="0" b="0"/>
                  <wp:wrapTight wrapText="bothSides">
                    <wp:wrapPolygon edited="0">
                      <wp:start x="0" y="0"/>
                      <wp:lineTo x="0" y="21349"/>
                      <wp:lineTo x="21524" y="21349"/>
                      <wp:lineTo x="21524" y="0"/>
                      <wp:lineTo x="0" y="0"/>
                    </wp:wrapPolygon>
                  </wp:wrapTight>
                  <wp:docPr id="2" name="Picture 2" descr="C:\Users\mdiochon\Pictures\bann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diochon\Pictures\bann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960BBA" w14:textId="77777777" w:rsidR="00807994" w:rsidRDefault="00807994" w:rsidP="00807994"/>
          <w:p w14:paraId="2F4CE092" w14:textId="77777777" w:rsidR="00807994" w:rsidRPr="00807994" w:rsidRDefault="00807994" w:rsidP="00807994"/>
        </w:tc>
        <w:tc>
          <w:tcPr>
            <w:tcW w:w="4788" w:type="dxa"/>
          </w:tcPr>
          <w:p w14:paraId="33502093" w14:textId="77777777" w:rsidR="00A01B1C" w:rsidRDefault="00A01B1C" w:rsidP="00EB132D">
            <w:pPr>
              <w:pStyle w:val="Logo"/>
              <w:jc w:val="both"/>
            </w:pPr>
          </w:p>
        </w:tc>
      </w:tr>
    </w:tbl>
    <w:p w14:paraId="73583439" w14:textId="77777777" w:rsidR="008D0133" w:rsidRPr="0036244F" w:rsidRDefault="008D0133" w:rsidP="00F91ABA">
      <w:pPr>
        <w:pStyle w:val="Heading2"/>
        <w:pBdr>
          <w:bottom w:val="single" w:sz="4" w:space="1" w:color="auto"/>
        </w:pBd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9"/>
        <w:gridCol w:w="6671"/>
      </w:tblGrid>
      <w:tr w:rsidR="008D0133" w14:paraId="168BF03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19D85968" w14:textId="77777777" w:rsidR="008D0133" w:rsidRPr="00112AFE" w:rsidRDefault="008D0133" w:rsidP="00F91ABA">
            <w:pPr>
              <w:pBdr>
                <w:bottom w:val="single" w:sz="4" w:space="1" w:color="auto"/>
              </w:pBdr>
            </w:pPr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1BEAB76F" w14:textId="77777777" w:rsidR="008D0133" w:rsidRDefault="008D0133" w:rsidP="00F91ABA">
            <w:pPr>
              <w:pBdr>
                <w:bottom w:val="single" w:sz="4" w:space="1" w:color="auto"/>
              </w:pBdr>
            </w:pPr>
          </w:p>
        </w:tc>
      </w:tr>
      <w:tr w:rsidR="008D0133" w14:paraId="1CE6BC91" w14:textId="77777777" w:rsidTr="00855A6B">
        <w:tc>
          <w:tcPr>
            <w:tcW w:w="2724" w:type="dxa"/>
            <w:vAlign w:val="center"/>
          </w:tcPr>
          <w:p w14:paraId="118A83F6" w14:textId="77777777" w:rsidR="008D0133" w:rsidRPr="00112AFE" w:rsidRDefault="008D0133" w:rsidP="00F91ABA">
            <w:pPr>
              <w:pBdr>
                <w:bottom w:val="single" w:sz="4" w:space="1" w:color="auto"/>
              </w:pBdr>
            </w:pP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09F52706" w14:textId="77777777" w:rsidR="008D0133" w:rsidRDefault="008D0133" w:rsidP="00F91ABA">
            <w:pPr>
              <w:pBdr>
                <w:bottom w:val="single" w:sz="4" w:space="1" w:color="auto"/>
              </w:pBdr>
            </w:pPr>
          </w:p>
        </w:tc>
      </w:tr>
      <w:tr w:rsidR="008D0133" w14:paraId="42987CFC" w14:textId="77777777" w:rsidTr="00855A6B">
        <w:tc>
          <w:tcPr>
            <w:tcW w:w="2724" w:type="dxa"/>
            <w:vAlign w:val="center"/>
          </w:tcPr>
          <w:p w14:paraId="5ADCC0AB" w14:textId="77777777" w:rsidR="008D0133" w:rsidRPr="00112AFE" w:rsidRDefault="008D0133" w:rsidP="00F91ABA">
            <w:pPr>
              <w:pBdr>
                <w:bottom w:val="single" w:sz="4" w:space="1" w:color="auto"/>
              </w:pBdr>
            </w:pPr>
            <w:r>
              <w:t>City</w:t>
            </w:r>
            <w:r w:rsidR="00940F1F">
              <w:t>/Town,</w:t>
            </w:r>
            <w:r>
              <w:t xml:space="preserve"> </w:t>
            </w:r>
            <w:r w:rsidR="00940F1F">
              <w:t>Province</w:t>
            </w:r>
            <w:r>
              <w:t xml:space="preserve"> </w:t>
            </w:r>
          </w:p>
        </w:tc>
        <w:tc>
          <w:tcPr>
            <w:tcW w:w="6852" w:type="dxa"/>
            <w:vAlign w:val="center"/>
          </w:tcPr>
          <w:p w14:paraId="61D85096" w14:textId="77777777" w:rsidR="008D0133" w:rsidRDefault="008D0133" w:rsidP="00F91ABA">
            <w:pPr>
              <w:pBdr>
                <w:bottom w:val="single" w:sz="4" w:space="1" w:color="auto"/>
              </w:pBdr>
            </w:pPr>
          </w:p>
        </w:tc>
      </w:tr>
      <w:tr w:rsidR="00940F1F" w14:paraId="1CABAC1F" w14:textId="77777777" w:rsidTr="00855A6B">
        <w:tc>
          <w:tcPr>
            <w:tcW w:w="2724" w:type="dxa"/>
            <w:vAlign w:val="center"/>
          </w:tcPr>
          <w:p w14:paraId="6EFF9800" w14:textId="77777777" w:rsidR="00940F1F" w:rsidRDefault="00940F1F" w:rsidP="00F91ABA">
            <w:pPr>
              <w:pBdr>
                <w:bottom w:val="single" w:sz="4" w:space="1" w:color="auto"/>
              </w:pBdr>
            </w:pPr>
            <w:r>
              <w:t>Postal Code</w:t>
            </w:r>
          </w:p>
        </w:tc>
        <w:tc>
          <w:tcPr>
            <w:tcW w:w="6852" w:type="dxa"/>
            <w:vAlign w:val="center"/>
          </w:tcPr>
          <w:p w14:paraId="5E772AA4" w14:textId="77777777" w:rsidR="00940F1F" w:rsidRDefault="00940F1F" w:rsidP="00F91ABA">
            <w:pPr>
              <w:pBdr>
                <w:bottom w:val="single" w:sz="4" w:space="1" w:color="auto"/>
              </w:pBdr>
            </w:pPr>
          </w:p>
        </w:tc>
      </w:tr>
      <w:tr w:rsidR="008D0133" w14:paraId="0EA677C6" w14:textId="77777777" w:rsidTr="00855A6B">
        <w:tc>
          <w:tcPr>
            <w:tcW w:w="2724" w:type="dxa"/>
            <w:vAlign w:val="center"/>
          </w:tcPr>
          <w:p w14:paraId="00F6F33D" w14:textId="77777777" w:rsidR="008D0133" w:rsidRPr="00112AFE" w:rsidRDefault="008D0133" w:rsidP="00F91ABA">
            <w:pPr>
              <w:pBdr>
                <w:bottom w:val="single" w:sz="4" w:space="1" w:color="auto"/>
              </w:pBdr>
            </w:pPr>
            <w:r>
              <w:t>Home Phone</w:t>
            </w:r>
          </w:p>
        </w:tc>
        <w:tc>
          <w:tcPr>
            <w:tcW w:w="6852" w:type="dxa"/>
            <w:vAlign w:val="center"/>
          </w:tcPr>
          <w:p w14:paraId="1CDE13B3" w14:textId="77777777" w:rsidR="008D0133" w:rsidRDefault="008D0133" w:rsidP="00F91ABA">
            <w:pPr>
              <w:pBdr>
                <w:bottom w:val="single" w:sz="4" w:space="1" w:color="auto"/>
              </w:pBdr>
            </w:pPr>
          </w:p>
        </w:tc>
      </w:tr>
      <w:tr w:rsidR="008D0133" w14:paraId="555C911D" w14:textId="77777777" w:rsidTr="00855A6B">
        <w:tc>
          <w:tcPr>
            <w:tcW w:w="2724" w:type="dxa"/>
            <w:vAlign w:val="center"/>
          </w:tcPr>
          <w:p w14:paraId="234D9952" w14:textId="77777777" w:rsidR="008D0133" w:rsidRPr="00112AFE" w:rsidRDefault="008D0133" w:rsidP="00F91ABA">
            <w:pPr>
              <w:pBdr>
                <w:bottom w:val="single" w:sz="4" w:space="1" w:color="auto"/>
              </w:pBdr>
            </w:pPr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14:paraId="72FFAB53" w14:textId="77777777" w:rsidR="008D0133" w:rsidRDefault="008D0133" w:rsidP="00F91ABA">
            <w:pPr>
              <w:pBdr>
                <w:bottom w:val="single" w:sz="4" w:space="1" w:color="auto"/>
              </w:pBdr>
            </w:pPr>
          </w:p>
        </w:tc>
      </w:tr>
      <w:tr w:rsidR="008D0133" w14:paraId="6FE71BFA" w14:textId="77777777" w:rsidTr="00855A6B">
        <w:tc>
          <w:tcPr>
            <w:tcW w:w="2724" w:type="dxa"/>
            <w:vAlign w:val="center"/>
          </w:tcPr>
          <w:p w14:paraId="5B37F4CD" w14:textId="77777777" w:rsidR="008D0133" w:rsidRPr="00112AFE" w:rsidRDefault="008D0133" w:rsidP="00F91ABA">
            <w:pPr>
              <w:pBdr>
                <w:bottom w:val="single" w:sz="4" w:space="1" w:color="auto"/>
              </w:pBdr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0CB75290" w14:textId="77777777" w:rsidR="008D0133" w:rsidRDefault="008D0133" w:rsidP="00F91ABA">
            <w:pPr>
              <w:pBdr>
                <w:bottom w:val="single" w:sz="4" w:space="1" w:color="auto"/>
              </w:pBdr>
            </w:pPr>
          </w:p>
        </w:tc>
      </w:tr>
      <w:tr w:rsidR="00940F1F" w14:paraId="64615893" w14:textId="77777777" w:rsidTr="00855A6B">
        <w:tc>
          <w:tcPr>
            <w:tcW w:w="2724" w:type="dxa"/>
            <w:vAlign w:val="center"/>
          </w:tcPr>
          <w:p w14:paraId="10293278" w14:textId="77777777" w:rsidR="00940F1F" w:rsidRPr="00112AFE" w:rsidRDefault="00940F1F" w:rsidP="00F91ABA">
            <w:pPr>
              <w:pBdr>
                <w:bottom w:val="single" w:sz="4" w:space="1" w:color="auto"/>
              </w:pBdr>
            </w:pPr>
            <w:r>
              <w:t>Present status (employment, student etc.)</w:t>
            </w:r>
          </w:p>
        </w:tc>
        <w:tc>
          <w:tcPr>
            <w:tcW w:w="6852" w:type="dxa"/>
            <w:vAlign w:val="center"/>
          </w:tcPr>
          <w:p w14:paraId="1781E7C2" w14:textId="77777777" w:rsidR="00940F1F" w:rsidRDefault="00940F1F" w:rsidP="00F91ABA">
            <w:pPr>
              <w:pBdr>
                <w:bottom w:val="single" w:sz="4" w:space="1" w:color="auto"/>
              </w:pBdr>
            </w:pPr>
          </w:p>
          <w:p w14:paraId="6DA4BFDC" w14:textId="77777777" w:rsidR="00F91ABA" w:rsidRDefault="00F91ABA" w:rsidP="00F91ABA">
            <w:pPr>
              <w:pBdr>
                <w:bottom w:val="single" w:sz="4" w:space="1" w:color="auto"/>
              </w:pBdr>
            </w:pPr>
          </w:p>
        </w:tc>
      </w:tr>
    </w:tbl>
    <w:p w14:paraId="058FF0C6" w14:textId="77777777" w:rsidR="00C302AB" w:rsidRDefault="00BC68CD" w:rsidP="00855A6B">
      <w:pPr>
        <w:pStyle w:val="Heading2"/>
      </w:pPr>
      <w:r>
        <w:t>Present Involvement in Church Related Activity:</w:t>
      </w:r>
    </w:p>
    <w:p w14:paraId="7E148895" w14:textId="77777777" w:rsidR="00C302AB" w:rsidRDefault="00C302AB" w:rsidP="00C302AB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BC68CD" w:rsidRPr="00112AFE" w14:paraId="0FCCE2D7" w14:textId="77777777" w:rsidTr="001D26E0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8C638" w14:textId="77777777" w:rsidR="00BC68CD" w:rsidRDefault="00BC68CD" w:rsidP="001D26E0"/>
          <w:p w14:paraId="5569498E" w14:textId="77777777" w:rsidR="00BC68CD" w:rsidRDefault="00BC68CD" w:rsidP="001D26E0"/>
          <w:p w14:paraId="4337A620" w14:textId="77777777" w:rsidR="00BC68CD" w:rsidRDefault="00BC68CD" w:rsidP="001D26E0"/>
          <w:p w14:paraId="48ECF5C9" w14:textId="77777777" w:rsidR="00BC68CD" w:rsidRDefault="00BC68CD" w:rsidP="001D26E0"/>
          <w:p w14:paraId="459E09E5" w14:textId="77777777" w:rsidR="00BC68CD" w:rsidRDefault="00BC68CD" w:rsidP="001D26E0"/>
          <w:p w14:paraId="5AEE62EB" w14:textId="77777777" w:rsidR="00BC68CD" w:rsidRDefault="00BC68CD" w:rsidP="001D26E0"/>
          <w:p w14:paraId="0655AB37" w14:textId="77777777" w:rsidR="00BC68CD" w:rsidRDefault="00BC68CD" w:rsidP="001D26E0"/>
          <w:p w14:paraId="1F96084B" w14:textId="77777777" w:rsidR="00BC68CD" w:rsidRDefault="00BC68CD" w:rsidP="001D26E0"/>
          <w:p w14:paraId="59C8D845" w14:textId="77777777" w:rsidR="00BC68CD" w:rsidRDefault="00BC68CD" w:rsidP="001D26E0"/>
          <w:p w14:paraId="091DC3A9" w14:textId="77777777" w:rsidR="00BC68CD" w:rsidRDefault="00BC68CD" w:rsidP="001D26E0"/>
          <w:p w14:paraId="55E7CFC8" w14:textId="77777777" w:rsidR="00BC68CD" w:rsidRDefault="00BC68CD" w:rsidP="001D26E0"/>
          <w:p w14:paraId="391B1DFF" w14:textId="77777777" w:rsidR="00BC68CD" w:rsidRDefault="00BC68CD" w:rsidP="001D26E0"/>
          <w:p w14:paraId="605AA084" w14:textId="77777777" w:rsidR="00BC68CD" w:rsidRPr="00112AFE" w:rsidRDefault="00BC68CD" w:rsidP="001D26E0"/>
        </w:tc>
      </w:tr>
    </w:tbl>
    <w:p w14:paraId="42270163" w14:textId="77777777" w:rsidR="00C302AB" w:rsidRDefault="00C302AB" w:rsidP="00C302AB"/>
    <w:p w14:paraId="6D6CFE0A" w14:textId="77777777" w:rsidR="008D0133" w:rsidRDefault="00940F1F" w:rsidP="00855A6B">
      <w:pPr>
        <w:pStyle w:val="Heading2"/>
      </w:pPr>
      <w:r>
        <w:t>Parish: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60"/>
      </w:tblGrid>
      <w:tr w:rsidR="00940F1F" w14:paraId="7A6A343A" w14:textId="77777777" w:rsidTr="001D26E0">
        <w:tc>
          <w:tcPr>
            <w:tcW w:w="9576" w:type="dxa"/>
            <w:vAlign w:val="center"/>
          </w:tcPr>
          <w:p w14:paraId="095AC5FD" w14:textId="77777777" w:rsidR="00940F1F" w:rsidRDefault="00940F1F" w:rsidP="001D26E0"/>
        </w:tc>
      </w:tr>
      <w:tr w:rsidR="008D0133" w14:paraId="7BC35313" w14:textId="77777777" w:rsidTr="00855A6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2938C" w14:textId="77777777" w:rsidR="008D0133" w:rsidRPr="00112AFE" w:rsidRDefault="008D0133" w:rsidP="00A01B1C"/>
        </w:tc>
      </w:tr>
    </w:tbl>
    <w:p w14:paraId="0F56EB5A" w14:textId="77777777" w:rsidR="008D0133" w:rsidRDefault="00940F1F">
      <w:pPr>
        <w:pStyle w:val="Heading2"/>
      </w:pPr>
      <w:r>
        <w:lastRenderedPageBreak/>
        <w:t>Describe the program for which funding is sought: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041074A1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FA175" w14:textId="77777777" w:rsidR="008D0133" w:rsidRDefault="008D0133"/>
          <w:p w14:paraId="6531BD19" w14:textId="77777777" w:rsidR="00C302AB" w:rsidRDefault="00C302AB"/>
          <w:p w14:paraId="40305FBE" w14:textId="77777777" w:rsidR="00C302AB" w:rsidRDefault="00C302AB"/>
          <w:p w14:paraId="1AD5D8F0" w14:textId="77777777" w:rsidR="00C302AB" w:rsidRDefault="00C302AB"/>
          <w:p w14:paraId="18F02BA8" w14:textId="77777777" w:rsidR="00C302AB" w:rsidRDefault="00C302AB"/>
          <w:p w14:paraId="50C795E9" w14:textId="77777777" w:rsidR="00C302AB" w:rsidRDefault="00C302AB"/>
          <w:p w14:paraId="13CEE93C" w14:textId="77777777" w:rsidR="00C302AB" w:rsidRDefault="00C302AB"/>
          <w:p w14:paraId="03D65142" w14:textId="77777777" w:rsidR="00C302AB" w:rsidRDefault="00C302AB"/>
          <w:p w14:paraId="4FF7F5C4" w14:textId="77777777" w:rsidR="00C302AB" w:rsidRDefault="00C302AB"/>
          <w:p w14:paraId="769C4128" w14:textId="77777777" w:rsidR="00C302AB" w:rsidRDefault="00C302AB"/>
          <w:p w14:paraId="637C9D61" w14:textId="77777777" w:rsidR="00C302AB" w:rsidRDefault="00C302AB"/>
          <w:p w14:paraId="3EAE8A33" w14:textId="77777777" w:rsidR="00C302AB" w:rsidRDefault="00C302AB"/>
          <w:p w14:paraId="48F898F3" w14:textId="77777777" w:rsidR="00C302AB" w:rsidRPr="00112AFE" w:rsidRDefault="00C302AB"/>
        </w:tc>
      </w:tr>
    </w:tbl>
    <w:p w14:paraId="0656E982" w14:textId="77777777" w:rsidR="00C302AB" w:rsidRDefault="00C302AB">
      <w:pPr>
        <w:pStyle w:val="Heading2"/>
      </w:pPr>
      <w:r>
        <w:t>Location of program: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60"/>
      </w:tblGrid>
      <w:tr w:rsidR="00C302AB" w14:paraId="3661C3E9" w14:textId="77777777" w:rsidTr="001D26E0">
        <w:tc>
          <w:tcPr>
            <w:tcW w:w="9576" w:type="dxa"/>
            <w:vAlign w:val="center"/>
          </w:tcPr>
          <w:p w14:paraId="4F48C95D" w14:textId="77777777" w:rsidR="00C302AB" w:rsidRDefault="00C302AB" w:rsidP="001D26E0"/>
        </w:tc>
      </w:tr>
      <w:tr w:rsidR="00C302AB" w:rsidRPr="00112AFE" w14:paraId="7A1149AC" w14:textId="77777777" w:rsidTr="001D26E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5944A" w14:textId="77777777" w:rsidR="00C302AB" w:rsidRDefault="00C302AB" w:rsidP="001D26E0"/>
          <w:p w14:paraId="6E36C222" w14:textId="77777777" w:rsidR="00BC68CD" w:rsidRDefault="00BC68CD" w:rsidP="00BC68CD">
            <w:pPr>
              <w:pStyle w:val="Heading2"/>
              <w:outlineLvl w:val="1"/>
            </w:pPr>
            <w:r>
              <w:t>Date and length of program: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1E0" w:firstRow="1" w:lastRow="1" w:firstColumn="1" w:lastColumn="1" w:noHBand="0" w:noVBand="0"/>
            </w:tblPr>
            <w:tblGrid>
              <w:gridCol w:w="9144"/>
            </w:tblGrid>
            <w:tr w:rsidR="00BC68CD" w14:paraId="507811A1" w14:textId="77777777" w:rsidTr="001D26E0">
              <w:tc>
                <w:tcPr>
                  <w:tcW w:w="9576" w:type="dxa"/>
                  <w:vAlign w:val="center"/>
                </w:tcPr>
                <w:p w14:paraId="45C277BB" w14:textId="77777777" w:rsidR="00BC68CD" w:rsidRDefault="00BC68CD" w:rsidP="00BC68CD"/>
              </w:tc>
            </w:tr>
          </w:tbl>
          <w:p w14:paraId="29493F62" w14:textId="77777777" w:rsidR="00BC68CD" w:rsidRPr="00112AFE" w:rsidRDefault="00BC68CD" w:rsidP="001D26E0"/>
        </w:tc>
      </w:tr>
    </w:tbl>
    <w:p w14:paraId="044438BC" w14:textId="77777777" w:rsidR="008D0133" w:rsidRDefault="00BC68CD">
      <w:pPr>
        <w:pStyle w:val="Heading2"/>
      </w:pPr>
      <w:r>
        <w:t>Detailed Costs of Program: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290"/>
        <w:gridCol w:w="2060"/>
      </w:tblGrid>
      <w:tr w:rsidR="008D0133" w14:paraId="02D5C686" w14:textId="77777777" w:rsidTr="00F91ABA">
        <w:tc>
          <w:tcPr>
            <w:tcW w:w="7479" w:type="dxa"/>
            <w:vAlign w:val="center"/>
          </w:tcPr>
          <w:p w14:paraId="4841317A" w14:textId="77777777" w:rsidR="008D0133" w:rsidRPr="00112AFE" w:rsidRDefault="008D0133" w:rsidP="00A01B1C"/>
        </w:tc>
        <w:tc>
          <w:tcPr>
            <w:tcW w:w="2097" w:type="dxa"/>
            <w:vAlign w:val="center"/>
          </w:tcPr>
          <w:p w14:paraId="08140378" w14:textId="77777777" w:rsidR="008D0133" w:rsidRPr="00E00076" w:rsidRDefault="00E00076" w:rsidP="00E00076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8D0133" w14:paraId="13B8222D" w14:textId="77777777" w:rsidTr="00F91ABA">
        <w:tc>
          <w:tcPr>
            <w:tcW w:w="7479" w:type="dxa"/>
            <w:vAlign w:val="center"/>
          </w:tcPr>
          <w:p w14:paraId="5E2DB16F" w14:textId="77777777" w:rsidR="008D0133" w:rsidRPr="00112AFE" w:rsidRDefault="008D0133" w:rsidP="00A01B1C"/>
        </w:tc>
        <w:tc>
          <w:tcPr>
            <w:tcW w:w="2097" w:type="dxa"/>
            <w:vAlign w:val="center"/>
          </w:tcPr>
          <w:p w14:paraId="19FCD65B" w14:textId="77777777" w:rsidR="008D0133" w:rsidRDefault="00E00076">
            <w:r>
              <w:t>$</w:t>
            </w:r>
          </w:p>
        </w:tc>
      </w:tr>
      <w:tr w:rsidR="008D0133" w14:paraId="39FCAF2E" w14:textId="77777777" w:rsidTr="00F91ABA">
        <w:tc>
          <w:tcPr>
            <w:tcW w:w="7479" w:type="dxa"/>
            <w:vAlign w:val="center"/>
          </w:tcPr>
          <w:p w14:paraId="1A03C5E8" w14:textId="77777777" w:rsidR="008D0133" w:rsidRPr="00112AFE" w:rsidRDefault="008D0133" w:rsidP="00BC68CD"/>
        </w:tc>
        <w:tc>
          <w:tcPr>
            <w:tcW w:w="2097" w:type="dxa"/>
            <w:vAlign w:val="center"/>
          </w:tcPr>
          <w:p w14:paraId="1DCC198B" w14:textId="77777777" w:rsidR="008D0133" w:rsidRDefault="008D0133"/>
        </w:tc>
      </w:tr>
      <w:tr w:rsidR="008D0133" w14:paraId="0169F5BD" w14:textId="77777777" w:rsidTr="00F91ABA">
        <w:tc>
          <w:tcPr>
            <w:tcW w:w="7479" w:type="dxa"/>
            <w:vAlign w:val="center"/>
          </w:tcPr>
          <w:p w14:paraId="2DD94EB4" w14:textId="77777777" w:rsidR="008D0133" w:rsidRPr="00112AFE" w:rsidRDefault="008D0133" w:rsidP="00A01B1C"/>
        </w:tc>
        <w:tc>
          <w:tcPr>
            <w:tcW w:w="2097" w:type="dxa"/>
            <w:vAlign w:val="center"/>
          </w:tcPr>
          <w:p w14:paraId="04AD24D0" w14:textId="77777777" w:rsidR="008D0133" w:rsidRDefault="008D0133"/>
        </w:tc>
      </w:tr>
      <w:tr w:rsidR="008D0133" w14:paraId="63181D8F" w14:textId="77777777" w:rsidTr="00F91ABA">
        <w:tc>
          <w:tcPr>
            <w:tcW w:w="7479" w:type="dxa"/>
            <w:vAlign w:val="center"/>
          </w:tcPr>
          <w:p w14:paraId="590513A6" w14:textId="77777777" w:rsidR="008D0133" w:rsidRPr="00112AFE" w:rsidRDefault="008D0133" w:rsidP="00A01B1C"/>
        </w:tc>
        <w:tc>
          <w:tcPr>
            <w:tcW w:w="2097" w:type="dxa"/>
            <w:vAlign w:val="center"/>
          </w:tcPr>
          <w:p w14:paraId="32CFA5CB" w14:textId="77777777" w:rsidR="008D0133" w:rsidRDefault="008D0133"/>
        </w:tc>
      </w:tr>
      <w:tr w:rsidR="008D0133" w14:paraId="685CD8CE" w14:textId="77777777" w:rsidTr="00F91ABA">
        <w:tc>
          <w:tcPr>
            <w:tcW w:w="7479" w:type="dxa"/>
            <w:vAlign w:val="center"/>
          </w:tcPr>
          <w:p w14:paraId="2F32D55C" w14:textId="77777777" w:rsidR="008D0133" w:rsidRPr="00112AFE" w:rsidRDefault="008D0133" w:rsidP="00A01B1C"/>
        </w:tc>
        <w:tc>
          <w:tcPr>
            <w:tcW w:w="2097" w:type="dxa"/>
            <w:vAlign w:val="center"/>
          </w:tcPr>
          <w:p w14:paraId="4C2FFF2A" w14:textId="77777777" w:rsidR="008D0133" w:rsidRDefault="008D0133"/>
        </w:tc>
      </w:tr>
      <w:tr w:rsidR="00BC68CD" w14:paraId="5465894E" w14:textId="77777777" w:rsidTr="00F91ABA">
        <w:tc>
          <w:tcPr>
            <w:tcW w:w="7479" w:type="dxa"/>
            <w:vAlign w:val="center"/>
          </w:tcPr>
          <w:p w14:paraId="4CF63BEA" w14:textId="77777777" w:rsidR="00E00076" w:rsidRPr="00112AFE" w:rsidRDefault="00E00076" w:rsidP="00A01B1C"/>
        </w:tc>
        <w:tc>
          <w:tcPr>
            <w:tcW w:w="2097" w:type="dxa"/>
            <w:vAlign w:val="center"/>
          </w:tcPr>
          <w:p w14:paraId="1D655B20" w14:textId="77777777" w:rsidR="00BC68CD" w:rsidRDefault="00E00076">
            <w:r>
              <w:t>$</w:t>
            </w:r>
          </w:p>
        </w:tc>
      </w:tr>
    </w:tbl>
    <w:p w14:paraId="56515565" w14:textId="77777777" w:rsidR="00E00076" w:rsidRDefault="00E00076">
      <w:pPr>
        <w:pStyle w:val="Heading2"/>
      </w:pPr>
      <w:r>
        <w:t xml:space="preserve">Amount Requested: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</w:tblGrid>
      <w:tr w:rsidR="00E00076" w14:paraId="57874521" w14:textId="77777777" w:rsidTr="00E00076">
        <w:tc>
          <w:tcPr>
            <w:tcW w:w="223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45D84A" w14:textId="77777777" w:rsidR="00E00076" w:rsidRPr="00E00076" w:rsidRDefault="00E00076" w:rsidP="00E00076">
            <w:pPr>
              <w:pStyle w:val="Heading2"/>
              <w:shd w:val="clear" w:color="auto" w:fill="auto"/>
              <w:jc w:val="both"/>
              <w:outlineLvl w:val="1"/>
              <w:rPr>
                <w:b w:val="0"/>
              </w:rPr>
            </w:pPr>
            <w:r w:rsidRPr="00E00076">
              <w:rPr>
                <w:b w:val="0"/>
              </w:rPr>
              <w:t>$</w:t>
            </w:r>
          </w:p>
        </w:tc>
      </w:tr>
    </w:tbl>
    <w:p w14:paraId="7B73F04E" w14:textId="77777777" w:rsidR="00E00076" w:rsidRDefault="00E00076">
      <w:pPr>
        <w:pStyle w:val="Heading2"/>
      </w:pPr>
      <w:r>
        <w:t>Other funding sources applied to:</w:t>
      </w:r>
      <w:r>
        <w:tab/>
      </w:r>
      <w:r>
        <w:tab/>
      </w:r>
      <w:r>
        <w:tab/>
        <w:t>Amount received from other sources: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054"/>
        <w:gridCol w:w="3296"/>
      </w:tblGrid>
      <w:tr w:rsidR="00E00076" w:rsidRPr="00E00076" w14:paraId="10396034" w14:textId="77777777" w:rsidTr="00F91ABA">
        <w:tc>
          <w:tcPr>
            <w:tcW w:w="6204" w:type="dxa"/>
            <w:vAlign w:val="center"/>
          </w:tcPr>
          <w:p w14:paraId="29D6E110" w14:textId="77777777" w:rsidR="00E00076" w:rsidRPr="00112AFE" w:rsidRDefault="00E00076" w:rsidP="001D26E0"/>
        </w:tc>
        <w:tc>
          <w:tcPr>
            <w:tcW w:w="3372" w:type="dxa"/>
            <w:vAlign w:val="center"/>
          </w:tcPr>
          <w:p w14:paraId="3384FF0D" w14:textId="77777777" w:rsidR="00E00076" w:rsidRPr="00E00076" w:rsidRDefault="007416D4" w:rsidP="007416D4">
            <w:pPr>
              <w:rPr>
                <w:b/>
              </w:rPr>
            </w:pPr>
            <w:r>
              <w:t>$</w:t>
            </w:r>
          </w:p>
        </w:tc>
      </w:tr>
      <w:tr w:rsidR="00E00076" w14:paraId="1608AFD9" w14:textId="77777777" w:rsidTr="00F91ABA">
        <w:tc>
          <w:tcPr>
            <w:tcW w:w="6204" w:type="dxa"/>
            <w:vAlign w:val="center"/>
          </w:tcPr>
          <w:p w14:paraId="042C7380" w14:textId="77777777" w:rsidR="00E00076" w:rsidRPr="00112AFE" w:rsidRDefault="00E00076" w:rsidP="001D26E0"/>
        </w:tc>
        <w:tc>
          <w:tcPr>
            <w:tcW w:w="3372" w:type="dxa"/>
            <w:vAlign w:val="center"/>
          </w:tcPr>
          <w:p w14:paraId="3857A95A" w14:textId="77777777" w:rsidR="00E00076" w:rsidRDefault="00E00076" w:rsidP="001D26E0"/>
        </w:tc>
      </w:tr>
      <w:tr w:rsidR="00E00076" w14:paraId="12460DA6" w14:textId="77777777" w:rsidTr="00F91ABA">
        <w:tc>
          <w:tcPr>
            <w:tcW w:w="6204" w:type="dxa"/>
            <w:vAlign w:val="center"/>
          </w:tcPr>
          <w:p w14:paraId="664EDC9D" w14:textId="77777777" w:rsidR="00E00076" w:rsidRPr="00112AFE" w:rsidRDefault="00E00076" w:rsidP="001D26E0"/>
        </w:tc>
        <w:tc>
          <w:tcPr>
            <w:tcW w:w="3372" w:type="dxa"/>
            <w:vAlign w:val="center"/>
          </w:tcPr>
          <w:p w14:paraId="7A72697E" w14:textId="77777777" w:rsidR="00E00076" w:rsidRDefault="00E00076" w:rsidP="001D26E0"/>
        </w:tc>
      </w:tr>
    </w:tbl>
    <w:p w14:paraId="24864AFC" w14:textId="77777777" w:rsidR="00E00076" w:rsidRPr="00E00076" w:rsidRDefault="00E00076" w:rsidP="00E00076"/>
    <w:p w14:paraId="4EF7696E" w14:textId="77777777" w:rsidR="008D0133" w:rsidRDefault="00855A6B">
      <w:pPr>
        <w:pStyle w:val="Heading2"/>
      </w:pPr>
      <w:r>
        <w:t>Signature</w:t>
      </w:r>
      <w:r w:rsidR="002F7E21">
        <w:t xml:space="preserve"> and Reference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14:paraId="18C94520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49088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7976A4" w14:textId="77777777" w:rsidR="008D0133" w:rsidRDefault="008D0133"/>
        </w:tc>
      </w:tr>
      <w:tr w:rsidR="008D0133" w14:paraId="2D2DFBB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6DA467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90413" w14:textId="77777777" w:rsidR="008D0133" w:rsidRDefault="008D0133"/>
        </w:tc>
      </w:tr>
      <w:tr w:rsidR="008D0133" w14:paraId="37D698E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F22ED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8BD0D0" w14:textId="77777777" w:rsidR="008D0133" w:rsidRDefault="008D0133"/>
        </w:tc>
      </w:tr>
    </w:tbl>
    <w:p w14:paraId="3EB57C03" w14:textId="5B0311AC" w:rsidR="00855A6B" w:rsidRPr="00855A6B" w:rsidRDefault="002F7E21" w:rsidP="002F7E21">
      <w:pPr>
        <w:pStyle w:val="Heading3"/>
      </w:pPr>
      <w:r>
        <w:t>Please provide a pastoral reference letter. This letter</w:t>
      </w:r>
      <w:r w:rsidR="000D59B2">
        <w:t>, as well as the application for assistance,</w:t>
      </w:r>
      <w:r>
        <w:t xml:space="preserve"> should </w:t>
      </w:r>
      <w:r w:rsidR="00F75B69">
        <w:t xml:space="preserve">either </w:t>
      </w:r>
      <w:r>
        <w:t>be mailed directly to the</w:t>
      </w:r>
      <w:bookmarkStart w:id="0" w:name="_GoBack"/>
      <w:bookmarkEnd w:id="0"/>
      <w:r>
        <w:t xml:space="preserve"> foundation at the address listed above</w:t>
      </w:r>
      <w:r w:rsidR="00F91ABA">
        <w:t xml:space="preserve"> or emailed to </w:t>
      </w:r>
      <w:hyperlink r:id="rId6" w:history="1">
        <w:r w:rsidR="00321BCB" w:rsidRPr="00321BCB">
          <w:rPr>
            <w:rStyle w:val="Hyperlink"/>
          </w:rPr>
          <w:t>lenglish@stfx.ca</w:t>
        </w:r>
      </w:hyperlink>
      <w:r>
        <w:t>.</w:t>
      </w:r>
      <w:r w:rsidR="00F75B69">
        <w:t xml:space="preserve"> Please note that recipients of funding are required to provide a report to the Foundation within a year of receiving the funds.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32D"/>
    <w:rsid w:val="000D59B2"/>
    <w:rsid w:val="001C200E"/>
    <w:rsid w:val="00220246"/>
    <w:rsid w:val="002F7E21"/>
    <w:rsid w:val="00321BCB"/>
    <w:rsid w:val="004A0A03"/>
    <w:rsid w:val="007416D4"/>
    <w:rsid w:val="00807994"/>
    <w:rsid w:val="00855A6B"/>
    <w:rsid w:val="008D0133"/>
    <w:rsid w:val="00940F1F"/>
    <w:rsid w:val="0097298E"/>
    <w:rsid w:val="00993B1C"/>
    <w:rsid w:val="009F1213"/>
    <w:rsid w:val="00A01B1C"/>
    <w:rsid w:val="00B95669"/>
    <w:rsid w:val="00BB621F"/>
    <w:rsid w:val="00BC68CD"/>
    <w:rsid w:val="00C302AB"/>
    <w:rsid w:val="00CD5278"/>
    <w:rsid w:val="00E00076"/>
    <w:rsid w:val="00E93BD0"/>
    <w:rsid w:val="00EB132D"/>
    <w:rsid w:val="00F75B69"/>
    <w:rsid w:val="00F9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52F1E"/>
  <w15:docId w15:val="{B17B0597-1395-4E9D-B864-5705CB9D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F75B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lenglish@stfx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iochon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Monica Diochon</dc:creator>
  <cp:keywords/>
  <cp:lastModifiedBy>James Smeaton</cp:lastModifiedBy>
  <cp:revision>4</cp:revision>
  <cp:lastPrinted>2015-05-28T18:45:00Z</cp:lastPrinted>
  <dcterms:created xsi:type="dcterms:W3CDTF">2017-01-19T00:49:00Z</dcterms:created>
  <dcterms:modified xsi:type="dcterms:W3CDTF">2019-06-19T15:34:00Z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